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831" w:rsidRPr="00287831" w:rsidRDefault="00287831" w:rsidP="00287831">
      <w:pPr>
        <w:pStyle w:val="Nagwek2"/>
        <w:tabs>
          <w:tab w:val="clear" w:pos="794"/>
          <w:tab w:val="num" w:pos="720"/>
        </w:tabs>
        <w:ind w:left="0" w:firstLine="0"/>
        <w:jc w:val="both"/>
        <w:rPr>
          <w:rFonts w:ascii="Times" w:hAnsi="Times"/>
          <w:b w:val="0"/>
          <w:szCs w:val="24"/>
        </w:rPr>
      </w:pPr>
      <w:r w:rsidRPr="00287831">
        <w:rPr>
          <w:rStyle w:val="Poradnik1Znak"/>
          <w:rFonts w:ascii="Times" w:hAnsi="Times"/>
          <w:b/>
          <w:color w:val="auto"/>
          <w:sz w:val="24"/>
        </w:rPr>
        <w:t>Procedura kontaktowania się z mediami w sytuacjach kryzysowych</w:t>
      </w:r>
    </w:p>
    <w:p w:rsidR="00287831" w:rsidRPr="00021870" w:rsidRDefault="00287831" w:rsidP="00287831">
      <w:pPr>
        <w:jc w:val="both"/>
        <w:rPr>
          <w:rFonts w:ascii="Times" w:hAnsi="Times"/>
        </w:rPr>
      </w:pPr>
      <w:r w:rsidRPr="00021870">
        <w:rPr>
          <w:rStyle w:val="Numerstrony"/>
          <w:rFonts w:ascii="Times" w:hAnsi="Times"/>
        </w:rPr>
        <w:t xml:space="preserve">Sytuacja kryzysowa jest skrajnym odejściem od normy, jest sensacją, którą to media są bardzo zainteresowane. Nie można ich lekceważyć, bo mają duży zasięg i dużą wiarygodność. </w:t>
      </w:r>
      <w:proofErr w:type="spellStart"/>
      <w:r w:rsidRPr="00021870">
        <w:rPr>
          <w:rStyle w:val="Numerstrony"/>
          <w:rFonts w:ascii="Times" w:hAnsi="Times"/>
        </w:rPr>
        <w:t>Image</w:t>
      </w:r>
      <w:proofErr w:type="spellEnd"/>
      <w:r w:rsidRPr="00021870">
        <w:rPr>
          <w:rStyle w:val="Numerstrony"/>
          <w:rFonts w:ascii="Times" w:hAnsi="Times"/>
        </w:rPr>
        <w:t xml:space="preserve"> szkoły/placówki jest przez to poważnie zagrożone.</w:t>
      </w:r>
    </w:p>
    <w:p w:rsidR="00287831" w:rsidRPr="00021870" w:rsidRDefault="00287831" w:rsidP="00287831">
      <w:pPr>
        <w:jc w:val="both"/>
        <w:rPr>
          <w:rFonts w:ascii="Times" w:hAnsi="Times"/>
        </w:rPr>
      </w:pPr>
    </w:p>
    <w:p w:rsidR="00287831" w:rsidRPr="00021870" w:rsidRDefault="00287831" w:rsidP="00287831">
      <w:pPr>
        <w:pStyle w:val="Tekstpodstawowy"/>
        <w:numPr>
          <w:ilvl w:val="0"/>
          <w:numId w:val="31"/>
        </w:numPr>
        <w:jc w:val="both"/>
        <w:rPr>
          <w:rFonts w:ascii="Times" w:hAnsi="Times"/>
          <w:color w:val="auto"/>
        </w:rPr>
      </w:pPr>
      <w:r w:rsidRPr="00021870">
        <w:rPr>
          <w:rStyle w:val="Numerstrony"/>
          <w:rFonts w:ascii="Times" w:hAnsi="Times"/>
          <w:color w:val="auto"/>
        </w:rPr>
        <w:t xml:space="preserve">Dyrektor sam kontaktuje się z mediami lub wyznacza osobę do kontaktu z mediami. </w:t>
      </w:r>
    </w:p>
    <w:p w:rsidR="00287831" w:rsidRPr="00021870" w:rsidRDefault="00287831" w:rsidP="00287831">
      <w:pPr>
        <w:pStyle w:val="Tekstpodstawowy"/>
        <w:numPr>
          <w:ilvl w:val="0"/>
          <w:numId w:val="31"/>
        </w:numPr>
        <w:jc w:val="both"/>
        <w:rPr>
          <w:rFonts w:ascii="Times" w:hAnsi="Times"/>
          <w:color w:val="auto"/>
        </w:rPr>
      </w:pPr>
      <w:r w:rsidRPr="00021870">
        <w:rPr>
          <w:rStyle w:val="Numerstrony"/>
          <w:rFonts w:ascii="Times" w:hAnsi="Times"/>
          <w:color w:val="auto"/>
        </w:rPr>
        <w:t>Nikt, poza wskazana osobą, z członków rady pedagogicznej ani z pracowników szkoły nie udziela wywiadów.</w:t>
      </w:r>
    </w:p>
    <w:p w:rsidR="00287831" w:rsidRPr="00021870" w:rsidRDefault="00287831" w:rsidP="00287831">
      <w:pPr>
        <w:pStyle w:val="Tekstpodstawowy"/>
        <w:numPr>
          <w:ilvl w:val="0"/>
          <w:numId w:val="31"/>
        </w:numPr>
        <w:jc w:val="both"/>
        <w:rPr>
          <w:rFonts w:ascii="Times" w:hAnsi="Times"/>
          <w:color w:val="auto"/>
        </w:rPr>
      </w:pPr>
      <w:r w:rsidRPr="00021870">
        <w:rPr>
          <w:rStyle w:val="Numerstrony"/>
          <w:rFonts w:ascii="Times" w:hAnsi="Times"/>
          <w:color w:val="auto"/>
        </w:rPr>
        <w:t>Osoba kontaktująca się z mediami przygotowuje wypowiedzi, m.in. na następujące pytania:</w:t>
      </w:r>
    </w:p>
    <w:p w:rsidR="00287831" w:rsidRPr="00021870" w:rsidRDefault="00287831" w:rsidP="00287831">
      <w:pPr>
        <w:pStyle w:val="Tekstpodstawowy"/>
        <w:numPr>
          <w:ilvl w:val="1"/>
          <w:numId w:val="31"/>
        </w:numPr>
        <w:jc w:val="both"/>
        <w:rPr>
          <w:rFonts w:ascii="Times" w:hAnsi="Times"/>
          <w:color w:val="auto"/>
        </w:rPr>
      </w:pPr>
      <w:r w:rsidRPr="00021870">
        <w:rPr>
          <w:rStyle w:val="Numerstrony"/>
          <w:rFonts w:ascii="Times" w:hAnsi="Times"/>
          <w:color w:val="auto"/>
        </w:rPr>
        <w:t>Dlaczego doszło do sytuacji kryzysowej?</w:t>
      </w:r>
    </w:p>
    <w:p w:rsidR="00287831" w:rsidRPr="00021870" w:rsidRDefault="00287831" w:rsidP="00287831">
      <w:pPr>
        <w:pStyle w:val="Tekstpodstawowy"/>
        <w:numPr>
          <w:ilvl w:val="1"/>
          <w:numId w:val="31"/>
        </w:numPr>
        <w:jc w:val="both"/>
        <w:rPr>
          <w:rFonts w:ascii="Times" w:hAnsi="Times"/>
          <w:color w:val="auto"/>
        </w:rPr>
      </w:pPr>
      <w:r w:rsidRPr="00021870">
        <w:rPr>
          <w:rStyle w:val="Numerstrony"/>
          <w:rFonts w:ascii="Times" w:hAnsi="Times"/>
          <w:color w:val="auto"/>
        </w:rPr>
        <w:t>Jakie są lub mogą być jej skutki?</w:t>
      </w:r>
    </w:p>
    <w:p w:rsidR="00287831" w:rsidRPr="00021870" w:rsidRDefault="00287831" w:rsidP="00287831">
      <w:pPr>
        <w:pStyle w:val="Tekstpodstawowy"/>
        <w:numPr>
          <w:ilvl w:val="1"/>
          <w:numId w:val="31"/>
        </w:numPr>
        <w:jc w:val="both"/>
        <w:rPr>
          <w:rFonts w:ascii="Times" w:hAnsi="Times"/>
          <w:color w:val="auto"/>
        </w:rPr>
      </w:pPr>
      <w:r w:rsidRPr="00021870">
        <w:rPr>
          <w:rStyle w:val="Numerstrony"/>
          <w:rFonts w:ascii="Times" w:hAnsi="Times"/>
          <w:color w:val="auto"/>
        </w:rPr>
        <w:t>Kto jest odpowiedzialny, kto jest sprawcą?</w:t>
      </w:r>
    </w:p>
    <w:p w:rsidR="00287831" w:rsidRPr="00021870" w:rsidRDefault="00287831" w:rsidP="00287831">
      <w:pPr>
        <w:pStyle w:val="Tekstpodstawowy"/>
        <w:numPr>
          <w:ilvl w:val="1"/>
          <w:numId w:val="31"/>
        </w:numPr>
        <w:jc w:val="both"/>
        <w:rPr>
          <w:rFonts w:ascii="Times" w:hAnsi="Times"/>
          <w:color w:val="auto"/>
        </w:rPr>
      </w:pPr>
      <w:r w:rsidRPr="00021870">
        <w:rPr>
          <w:rStyle w:val="Numerstrony"/>
          <w:rFonts w:ascii="Times" w:hAnsi="Times"/>
          <w:color w:val="auto"/>
        </w:rPr>
        <w:t>Kto może na tym zyskać, a kto stracić?</w:t>
      </w:r>
    </w:p>
    <w:p w:rsidR="00287831" w:rsidRPr="00021870" w:rsidRDefault="00287831" w:rsidP="00287831">
      <w:pPr>
        <w:pStyle w:val="Tekstpodstawowy"/>
        <w:numPr>
          <w:ilvl w:val="1"/>
          <w:numId w:val="31"/>
        </w:numPr>
        <w:jc w:val="both"/>
        <w:rPr>
          <w:rFonts w:ascii="Times" w:hAnsi="Times"/>
          <w:color w:val="auto"/>
        </w:rPr>
      </w:pPr>
      <w:r w:rsidRPr="00021870">
        <w:rPr>
          <w:rStyle w:val="Numerstrony"/>
          <w:rFonts w:ascii="Times" w:hAnsi="Times"/>
          <w:color w:val="auto"/>
        </w:rPr>
        <w:t>Czy może dojść do zaostrzenia sytuacji?</w:t>
      </w:r>
    </w:p>
    <w:p w:rsidR="00287831" w:rsidRPr="00021870" w:rsidRDefault="00287831" w:rsidP="00287831">
      <w:pPr>
        <w:pStyle w:val="Tekstpodstawowy"/>
        <w:numPr>
          <w:ilvl w:val="1"/>
          <w:numId w:val="31"/>
        </w:numPr>
        <w:jc w:val="both"/>
        <w:rPr>
          <w:rFonts w:ascii="Times" w:hAnsi="Times"/>
          <w:color w:val="auto"/>
        </w:rPr>
      </w:pPr>
      <w:r w:rsidRPr="00021870">
        <w:rPr>
          <w:rStyle w:val="Numerstrony"/>
          <w:rFonts w:ascii="Times" w:hAnsi="Times"/>
          <w:color w:val="auto"/>
        </w:rPr>
        <w:t>Czy możliwe są reperkusje polityczne?</w:t>
      </w:r>
    </w:p>
    <w:p w:rsidR="00287831" w:rsidRPr="00021870" w:rsidRDefault="00287831" w:rsidP="00287831">
      <w:pPr>
        <w:pStyle w:val="Tekstpodstawowy"/>
        <w:numPr>
          <w:ilvl w:val="1"/>
          <w:numId w:val="31"/>
        </w:numPr>
        <w:jc w:val="both"/>
        <w:rPr>
          <w:rFonts w:ascii="Times" w:hAnsi="Times"/>
          <w:color w:val="auto"/>
        </w:rPr>
      </w:pPr>
      <w:r w:rsidRPr="00021870">
        <w:rPr>
          <w:rStyle w:val="Numerstrony"/>
          <w:rFonts w:ascii="Times" w:hAnsi="Times"/>
          <w:color w:val="auto"/>
        </w:rPr>
        <w:t>Czy kryzys jest fragmentem czegoś większego?</w:t>
      </w:r>
    </w:p>
    <w:p w:rsidR="00287831" w:rsidRPr="00021870" w:rsidRDefault="00287831" w:rsidP="00287831">
      <w:pPr>
        <w:pStyle w:val="Tekstpodstawowy"/>
        <w:numPr>
          <w:ilvl w:val="0"/>
          <w:numId w:val="31"/>
        </w:numPr>
        <w:jc w:val="both"/>
        <w:rPr>
          <w:rFonts w:ascii="Times" w:hAnsi="Times"/>
          <w:color w:val="auto"/>
        </w:rPr>
      </w:pPr>
      <w:r w:rsidRPr="00021870">
        <w:rPr>
          <w:rStyle w:val="Numerstrony"/>
          <w:rFonts w:ascii="Times" w:hAnsi="Times"/>
          <w:color w:val="auto"/>
        </w:rPr>
        <w:t>Osoba kontaktująca się z mediami stosuje się do następujących wskazówek:</w:t>
      </w:r>
    </w:p>
    <w:p w:rsidR="00287831" w:rsidRPr="00021870" w:rsidRDefault="00287831" w:rsidP="00287831">
      <w:pPr>
        <w:pStyle w:val="Tekstpodstawowy"/>
        <w:numPr>
          <w:ilvl w:val="1"/>
          <w:numId w:val="31"/>
        </w:numPr>
        <w:jc w:val="both"/>
        <w:rPr>
          <w:rFonts w:ascii="Times" w:hAnsi="Times"/>
          <w:color w:val="auto"/>
        </w:rPr>
      </w:pPr>
      <w:r w:rsidRPr="00021870">
        <w:rPr>
          <w:rStyle w:val="Numerstrony"/>
          <w:rFonts w:ascii="Times" w:hAnsi="Times"/>
          <w:color w:val="auto"/>
        </w:rPr>
        <w:t>Mów pierwszy o złych wiadomościach.</w:t>
      </w:r>
    </w:p>
    <w:p w:rsidR="00287831" w:rsidRPr="00021870" w:rsidRDefault="00287831" w:rsidP="00287831">
      <w:pPr>
        <w:pStyle w:val="Tekstpodstawowy"/>
        <w:numPr>
          <w:ilvl w:val="1"/>
          <w:numId w:val="31"/>
        </w:numPr>
        <w:jc w:val="both"/>
        <w:rPr>
          <w:rFonts w:ascii="Times" w:hAnsi="Times"/>
          <w:color w:val="auto"/>
        </w:rPr>
      </w:pPr>
      <w:r w:rsidRPr="00021870">
        <w:rPr>
          <w:rStyle w:val="Numerstrony"/>
          <w:rFonts w:ascii="Times" w:hAnsi="Times"/>
          <w:color w:val="auto"/>
        </w:rPr>
        <w:t>Bądź absolutnie pewien faktów i stwierdzeń, które podajesz.</w:t>
      </w:r>
    </w:p>
    <w:p w:rsidR="00287831" w:rsidRPr="00021870" w:rsidRDefault="00287831" w:rsidP="00287831">
      <w:pPr>
        <w:pStyle w:val="Tekstpodstawowy"/>
        <w:numPr>
          <w:ilvl w:val="1"/>
          <w:numId w:val="31"/>
        </w:numPr>
        <w:jc w:val="both"/>
        <w:rPr>
          <w:rFonts w:ascii="Times" w:hAnsi="Times"/>
          <w:color w:val="auto"/>
        </w:rPr>
      </w:pPr>
      <w:r w:rsidRPr="00021870">
        <w:rPr>
          <w:rStyle w:val="Numerstrony"/>
          <w:rFonts w:ascii="Times" w:hAnsi="Times"/>
          <w:color w:val="auto"/>
        </w:rPr>
        <w:t>Bezwzględnie zachowaj spójność przekazu, logikę i konsekwencję.</w:t>
      </w:r>
    </w:p>
    <w:p w:rsidR="00287831" w:rsidRPr="00021870" w:rsidRDefault="00287831" w:rsidP="00287831">
      <w:pPr>
        <w:pStyle w:val="Tekstpodstawowy"/>
        <w:numPr>
          <w:ilvl w:val="1"/>
          <w:numId w:val="31"/>
        </w:numPr>
        <w:jc w:val="both"/>
        <w:rPr>
          <w:rFonts w:ascii="Times" w:hAnsi="Times"/>
          <w:color w:val="auto"/>
        </w:rPr>
      </w:pPr>
      <w:r w:rsidRPr="00021870">
        <w:rPr>
          <w:rStyle w:val="Numerstrony"/>
          <w:rFonts w:ascii="Times" w:hAnsi="Times"/>
          <w:color w:val="auto"/>
        </w:rPr>
        <w:t>Nie upubliczniaj informacji dotyczących bezpieczeństwa, objętych tajemnicą.</w:t>
      </w:r>
    </w:p>
    <w:p w:rsidR="00287831" w:rsidRPr="00021870" w:rsidRDefault="00287831" w:rsidP="00287831">
      <w:pPr>
        <w:pStyle w:val="Tekstpodstawowy"/>
        <w:numPr>
          <w:ilvl w:val="1"/>
          <w:numId w:val="31"/>
        </w:numPr>
        <w:jc w:val="both"/>
        <w:rPr>
          <w:rFonts w:ascii="Times" w:hAnsi="Times"/>
          <w:color w:val="auto"/>
        </w:rPr>
      </w:pPr>
      <w:r w:rsidRPr="00021870">
        <w:rPr>
          <w:rStyle w:val="Numerstrony"/>
          <w:rFonts w:ascii="Times" w:hAnsi="Times"/>
          <w:color w:val="auto"/>
        </w:rPr>
        <w:t>Analizuj dane.</w:t>
      </w:r>
    </w:p>
    <w:p w:rsidR="00287831" w:rsidRPr="00021870" w:rsidRDefault="00287831" w:rsidP="00287831">
      <w:pPr>
        <w:pStyle w:val="Tekstpodstawowy"/>
        <w:numPr>
          <w:ilvl w:val="1"/>
          <w:numId w:val="31"/>
        </w:numPr>
        <w:jc w:val="both"/>
        <w:rPr>
          <w:rFonts w:ascii="Times" w:hAnsi="Times"/>
          <w:color w:val="auto"/>
        </w:rPr>
      </w:pPr>
      <w:r w:rsidRPr="00021870">
        <w:rPr>
          <w:rStyle w:val="Numerstrony"/>
          <w:rFonts w:ascii="Times" w:hAnsi="Times"/>
          <w:color w:val="auto"/>
        </w:rPr>
        <w:t>Nie snuj spekulacji, podejrzeń i nie stawiaj hipotez.</w:t>
      </w:r>
    </w:p>
    <w:p w:rsidR="00287831" w:rsidRPr="00021870" w:rsidRDefault="00287831" w:rsidP="00287831">
      <w:pPr>
        <w:pStyle w:val="Tekstpodstawowy"/>
        <w:numPr>
          <w:ilvl w:val="1"/>
          <w:numId w:val="31"/>
        </w:numPr>
        <w:jc w:val="both"/>
        <w:rPr>
          <w:rFonts w:ascii="Times" w:hAnsi="Times"/>
          <w:color w:val="auto"/>
        </w:rPr>
      </w:pPr>
      <w:r w:rsidRPr="00021870">
        <w:rPr>
          <w:rStyle w:val="Numerstrony"/>
          <w:rFonts w:ascii="Times" w:hAnsi="Times"/>
          <w:color w:val="auto"/>
        </w:rPr>
        <w:t>Reaguj błyskawicznie i zdecydowanie na plotki dementuj</w:t>
      </w:r>
      <w:r>
        <w:rPr>
          <w:rStyle w:val="Numerstrony"/>
          <w:rFonts w:ascii="Times" w:hAnsi="Times"/>
          <w:color w:val="auto"/>
        </w:rPr>
        <w:t>ąc je i wykazując ich fałsz lub </w:t>
      </w:r>
      <w:r w:rsidRPr="00021870">
        <w:rPr>
          <w:rStyle w:val="Numerstrony"/>
          <w:rFonts w:ascii="Times" w:hAnsi="Times"/>
          <w:color w:val="auto"/>
        </w:rPr>
        <w:t>głupotę.</w:t>
      </w:r>
    </w:p>
    <w:p w:rsidR="00287831" w:rsidRPr="00021870" w:rsidRDefault="00287831" w:rsidP="00287831">
      <w:pPr>
        <w:pStyle w:val="Tekstpodstawowy"/>
        <w:numPr>
          <w:ilvl w:val="1"/>
          <w:numId w:val="31"/>
        </w:numPr>
        <w:jc w:val="both"/>
        <w:rPr>
          <w:rFonts w:ascii="Times" w:hAnsi="Times"/>
          <w:color w:val="auto"/>
        </w:rPr>
      </w:pPr>
      <w:r w:rsidRPr="00021870">
        <w:rPr>
          <w:rStyle w:val="Numerstrony"/>
          <w:rFonts w:ascii="Times" w:hAnsi="Times"/>
          <w:color w:val="auto"/>
        </w:rPr>
        <w:t>Trzymaj nerwy na wodzy i nie licz na wyrozum</w:t>
      </w:r>
      <w:r>
        <w:rPr>
          <w:rStyle w:val="Numerstrony"/>
          <w:rFonts w:ascii="Times" w:hAnsi="Times"/>
          <w:color w:val="auto"/>
        </w:rPr>
        <w:t>iałość żądających wyjaśnień lub </w:t>
      </w:r>
      <w:r w:rsidRPr="00021870">
        <w:rPr>
          <w:rStyle w:val="Numerstrony"/>
          <w:rFonts w:ascii="Times" w:hAnsi="Times"/>
          <w:color w:val="auto"/>
        </w:rPr>
        <w:t>oczekujących informacji.</w:t>
      </w:r>
    </w:p>
    <w:p w:rsidR="00287831" w:rsidRPr="00021870" w:rsidRDefault="00287831" w:rsidP="00287831">
      <w:pPr>
        <w:pStyle w:val="Tekstpodstawowy"/>
        <w:numPr>
          <w:ilvl w:val="1"/>
          <w:numId w:val="31"/>
        </w:numPr>
        <w:jc w:val="both"/>
        <w:rPr>
          <w:rFonts w:ascii="Times" w:hAnsi="Times"/>
          <w:color w:val="auto"/>
        </w:rPr>
      </w:pPr>
      <w:r w:rsidRPr="00021870">
        <w:rPr>
          <w:rStyle w:val="Numerstrony"/>
          <w:rFonts w:ascii="Times" w:hAnsi="Times"/>
          <w:color w:val="auto"/>
        </w:rPr>
        <w:t xml:space="preserve">Pokazuj, że dyrektor szkoły kontroluje sytuację i ma wizję wybrnięcia z niej. </w:t>
      </w:r>
    </w:p>
    <w:p w:rsidR="00287831" w:rsidRPr="00021870" w:rsidRDefault="00287831" w:rsidP="00287831">
      <w:pPr>
        <w:pStyle w:val="Tekstpodstawowy"/>
        <w:numPr>
          <w:ilvl w:val="1"/>
          <w:numId w:val="31"/>
        </w:numPr>
        <w:jc w:val="both"/>
        <w:rPr>
          <w:rFonts w:ascii="Times" w:hAnsi="Times"/>
          <w:color w:val="auto"/>
        </w:rPr>
      </w:pPr>
      <w:r w:rsidRPr="00021870">
        <w:rPr>
          <w:rStyle w:val="Numerstrony"/>
          <w:rFonts w:ascii="Times" w:hAnsi="Times"/>
          <w:color w:val="auto"/>
        </w:rPr>
        <w:t xml:space="preserve">Nie ujawniaj nazwisk ofiar zanim nie dowie się o tym rodzina. </w:t>
      </w:r>
    </w:p>
    <w:p w:rsidR="00287831" w:rsidRPr="00021870" w:rsidRDefault="00287831" w:rsidP="00287831">
      <w:pPr>
        <w:pStyle w:val="Tekstpodstawowy"/>
        <w:numPr>
          <w:ilvl w:val="1"/>
          <w:numId w:val="31"/>
        </w:numPr>
        <w:jc w:val="both"/>
        <w:rPr>
          <w:rFonts w:ascii="Times" w:hAnsi="Times"/>
          <w:color w:val="auto"/>
        </w:rPr>
      </w:pPr>
      <w:r w:rsidRPr="00021870">
        <w:rPr>
          <w:rStyle w:val="Numerstrony"/>
          <w:rFonts w:ascii="Times" w:hAnsi="Times"/>
          <w:color w:val="auto"/>
        </w:rPr>
        <w:t>Zawsze wyrażaj troskę z powodu strat, cierpień, ofiar, zniszczeń, nawet gdyby były nieuniknione i najbardziej uzasadnione.</w:t>
      </w:r>
    </w:p>
    <w:p w:rsidR="00C43884" w:rsidRPr="0063695C" w:rsidRDefault="00C43884" w:rsidP="00A31020">
      <w:r w:rsidRPr="00B00E1F">
        <w:t xml:space="preserve"> </w:t>
      </w:r>
    </w:p>
    <w:sectPr w:rsidR="00C43884" w:rsidRPr="0063695C" w:rsidSect="002636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567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bullet"/>
      <w:lvlText w:val=""/>
      <w:lvlJc w:val="left"/>
      <w:pPr>
        <w:tabs>
          <w:tab w:val="num" w:pos="1304"/>
        </w:tabs>
        <w:ind w:left="1304" w:hanging="453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1607"/>
        </w:tabs>
        <w:ind w:left="1588" w:hanging="341"/>
      </w:pPr>
      <w:rPr>
        <w:rFonts w:ascii="Symbol" w:hAnsi="Symbol" w:cs="Symbol"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4"/>
      </w:r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eastAsia"/>
        <w:szCs w:val="18"/>
      </w:rPr>
    </w:lvl>
  </w:abstractNum>
  <w:abstractNum w:abstractNumId="4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567"/>
      </w:pPr>
      <w:rPr>
        <w:rFonts w:ascii="Times New Roman" w:hAnsi="Times New Roman" w:cs="Times New Roman" w:hint="default"/>
        <w:b w:val="0"/>
        <w:bCs/>
        <w:i w:val="0"/>
        <w:sz w:val="24"/>
        <w:szCs w:val="18"/>
      </w:rPr>
    </w:lvl>
    <w:lvl w:ilvl="1">
      <w:start w:val="1"/>
      <w:numFmt w:val="bullet"/>
      <w:lvlText w:val=""/>
      <w:lvlJc w:val="left"/>
      <w:pPr>
        <w:tabs>
          <w:tab w:val="num" w:pos="1304"/>
        </w:tabs>
        <w:ind w:left="1304" w:hanging="453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1607"/>
        </w:tabs>
        <w:ind w:left="1588" w:hanging="341"/>
      </w:pPr>
      <w:rPr>
        <w:rFonts w:ascii="Symbol" w:hAnsi="Symbol" w:cs="Symbol"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5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567"/>
      </w:pPr>
      <w:rPr>
        <w:rFonts w:ascii="Times New Roman" w:hAnsi="Times New Roman" w:cs="Times New Roman" w:hint="default"/>
        <w:b w:val="0"/>
        <w:bCs/>
        <w:i w:val="0"/>
        <w:sz w:val="24"/>
        <w:szCs w:val="18"/>
      </w:rPr>
    </w:lvl>
    <w:lvl w:ilvl="1">
      <w:start w:val="1"/>
      <w:numFmt w:val="bullet"/>
      <w:lvlText w:val=""/>
      <w:lvlJc w:val="left"/>
      <w:pPr>
        <w:tabs>
          <w:tab w:val="num" w:pos="1304"/>
        </w:tabs>
        <w:ind w:left="1304" w:hanging="453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1607"/>
        </w:tabs>
        <w:ind w:left="1588" w:hanging="341"/>
      </w:pPr>
      <w:rPr>
        <w:rFonts w:ascii="Symbol" w:hAnsi="Symbol" w:cs="Symbol"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6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567"/>
      </w:pPr>
      <w:rPr>
        <w:rFonts w:ascii="Times New Roman" w:hAnsi="Times New Roman" w:cs="Times New Roman" w:hint="default"/>
        <w:b w:val="0"/>
        <w:bCs/>
        <w:i w:val="0"/>
        <w:sz w:val="24"/>
        <w:szCs w:val="18"/>
      </w:rPr>
    </w:lvl>
    <w:lvl w:ilvl="1">
      <w:start w:val="1"/>
      <w:numFmt w:val="bullet"/>
      <w:lvlText w:val=""/>
      <w:lvlJc w:val="left"/>
      <w:pPr>
        <w:tabs>
          <w:tab w:val="num" w:pos="1304"/>
        </w:tabs>
        <w:ind w:left="1304" w:hanging="453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1607"/>
        </w:tabs>
        <w:ind w:left="1588" w:hanging="341"/>
      </w:pPr>
      <w:rPr>
        <w:rFonts w:ascii="Symbol" w:hAnsi="Symbol" w:cs="Symbol"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7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567"/>
      </w:pPr>
      <w:rPr>
        <w:rFonts w:ascii="Times New Roman" w:hAnsi="Times New Roman" w:cs="Times New Roman" w:hint="default"/>
        <w:b w:val="0"/>
        <w:bCs/>
        <w:i w:val="0"/>
        <w:sz w:val="24"/>
        <w:szCs w:val="18"/>
      </w:rPr>
    </w:lvl>
    <w:lvl w:ilvl="1">
      <w:start w:val="1"/>
      <w:numFmt w:val="bullet"/>
      <w:lvlText w:val=""/>
      <w:lvlJc w:val="left"/>
      <w:pPr>
        <w:tabs>
          <w:tab w:val="num" w:pos="1304"/>
        </w:tabs>
        <w:ind w:left="1304" w:hanging="453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1607"/>
        </w:tabs>
        <w:ind w:left="1588" w:hanging="341"/>
      </w:pPr>
      <w:rPr>
        <w:rFonts w:ascii="Symbol" w:hAnsi="Symbol" w:cs="Symbol"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8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567"/>
      </w:pPr>
      <w:rPr>
        <w:rFonts w:ascii="Times New Roman" w:hAnsi="Times New Roman" w:cs="Times New Roman" w:hint="default"/>
        <w:b w:val="0"/>
        <w:bCs/>
        <w:i w:val="0"/>
        <w:sz w:val="24"/>
        <w:szCs w:val="18"/>
      </w:rPr>
    </w:lvl>
    <w:lvl w:ilvl="1">
      <w:start w:val="1"/>
      <w:numFmt w:val="bullet"/>
      <w:lvlText w:val=""/>
      <w:lvlJc w:val="left"/>
      <w:pPr>
        <w:tabs>
          <w:tab w:val="num" w:pos="1304"/>
        </w:tabs>
        <w:ind w:left="1304" w:hanging="453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1607"/>
        </w:tabs>
        <w:ind w:left="1588" w:hanging="341"/>
      </w:pPr>
      <w:rPr>
        <w:rFonts w:ascii="Symbol" w:hAnsi="Symbol" w:cs="Symbol"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9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567"/>
      </w:pPr>
      <w:rPr>
        <w:rFonts w:ascii="Times New Roman" w:hAnsi="Times New Roman" w:cs="Times New Roman" w:hint="default"/>
        <w:b w:val="0"/>
        <w:bCs/>
        <w:i w:val="0"/>
        <w:sz w:val="24"/>
        <w:szCs w:val="18"/>
      </w:rPr>
    </w:lvl>
    <w:lvl w:ilvl="1">
      <w:start w:val="1"/>
      <w:numFmt w:val="bullet"/>
      <w:lvlText w:val=""/>
      <w:lvlJc w:val="left"/>
      <w:pPr>
        <w:tabs>
          <w:tab w:val="num" w:pos="1304"/>
        </w:tabs>
        <w:ind w:left="1304" w:hanging="453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1607"/>
        </w:tabs>
        <w:ind w:left="1588" w:hanging="341"/>
      </w:pPr>
      <w:rPr>
        <w:rFonts w:ascii="Symbol" w:hAnsi="Symbol" w:cs="Symbol"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10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567"/>
      </w:pPr>
      <w:rPr>
        <w:rFonts w:ascii="Times New Roman" w:hAnsi="Times New Roman" w:cs="Times New Roman" w:hint="default"/>
        <w:b w:val="0"/>
        <w:bCs/>
        <w:i w:val="0"/>
        <w:sz w:val="24"/>
        <w:szCs w:val="18"/>
      </w:rPr>
    </w:lvl>
    <w:lvl w:ilvl="1">
      <w:start w:val="1"/>
      <w:numFmt w:val="bullet"/>
      <w:lvlText w:val=""/>
      <w:lvlJc w:val="left"/>
      <w:pPr>
        <w:tabs>
          <w:tab w:val="num" w:pos="1304"/>
        </w:tabs>
        <w:ind w:left="1304" w:hanging="453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1607"/>
        </w:tabs>
        <w:ind w:left="1588" w:hanging="341"/>
      </w:pPr>
      <w:rPr>
        <w:rFonts w:ascii="Symbol" w:hAnsi="Symbol" w:cs="Symbol"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11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567"/>
      </w:pPr>
      <w:rPr>
        <w:rFonts w:ascii="Times New Roman" w:hAnsi="Times New Roman" w:cs="Times New Roman" w:hint="default"/>
        <w:b w:val="0"/>
        <w:bCs/>
        <w:i w:val="0"/>
        <w:sz w:val="24"/>
        <w:szCs w:val="18"/>
      </w:rPr>
    </w:lvl>
    <w:lvl w:ilvl="1">
      <w:start w:val="1"/>
      <w:numFmt w:val="bullet"/>
      <w:lvlText w:val=""/>
      <w:lvlJc w:val="left"/>
      <w:pPr>
        <w:tabs>
          <w:tab w:val="num" w:pos="1304"/>
        </w:tabs>
        <w:ind w:left="1304" w:hanging="453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1607"/>
        </w:tabs>
        <w:ind w:left="1588" w:hanging="341"/>
      </w:pPr>
      <w:rPr>
        <w:rFonts w:ascii="Symbol" w:hAnsi="Symbol" w:cs="Symbol"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12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567"/>
      </w:pPr>
      <w:rPr>
        <w:rFonts w:ascii="Times New Roman" w:hAnsi="Times New Roman" w:cs="Times New Roman" w:hint="default"/>
        <w:b w:val="0"/>
        <w:bCs/>
        <w:i w:val="0"/>
        <w:sz w:val="24"/>
        <w:szCs w:val="18"/>
      </w:rPr>
    </w:lvl>
    <w:lvl w:ilvl="1">
      <w:start w:val="1"/>
      <w:numFmt w:val="bullet"/>
      <w:lvlText w:val=""/>
      <w:lvlJc w:val="left"/>
      <w:pPr>
        <w:tabs>
          <w:tab w:val="num" w:pos="1304"/>
        </w:tabs>
        <w:ind w:left="1304" w:hanging="453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1607"/>
        </w:tabs>
        <w:ind w:left="1588" w:hanging="341"/>
      </w:pPr>
      <w:rPr>
        <w:rFonts w:ascii="Symbol" w:hAnsi="Symbol" w:cs="Symbol"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13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567"/>
      </w:pPr>
      <w:rPr>
        <w:rFonts w:ascii="Times New Roman" w:hAnsi="Times New Roman" w:cs="Times New Roman" w:hint="default"/>
        <w:b w:val="0"/>
        <w:bCs/>
        <w:i w:val="0"/>
        <w:sz w:val="24"/>
        <w:szCs w:val="18"/>
      </w:rPr>
    </w:lvl>
    <w:lvl w:ilvl="1">
      <w:start w:val="1"/>
      <w:numFmt w:val="bullet"/>
      <w:lvlText w:val=""/>
      <w:lvlJc w:val="left"/>
      <w:pPr>
        <w:tabs>
          <w:tab w:val="num" w:pos="1304"/>
        </w:tabs>
        <w:ind w:left="1304" w:hanging="453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1607"/>
        </w:tabs>
        <w:ind w:left="1588" w:hanging="341"/>
      </w:pPr>
      <w:rPr>
        <w:rFonts w:ascii="Symbol" w:hAnsi="Symbol" w:cs="Symbol"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14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567"/>
      </w:pPr>
      <w:rPr>
        <w:rFonts w:ascii="Times New Roman" w:hAnsi="Times New Roman" w:cs="Times New Roman" w:hint="default"/>
        <w:b w:val="0"/>
        <w:bCs/>
        <w:i w:val="0"/>
        <w:sz w:val="24"/>
        <w:szCs w:val="18"/>
      </w:rPr>
    </w:lvl>
    <w:lvl w:ilvl="1">
      <w:start w:val="1"/>
      <w:numFmt w:val="bullet"/>
      <w:lvlText w:val=""/>
      <w:lvlJc w:val="left"/>
      <w:pPr>
        <w:tabs>
          <w:tab w:val="num" w:pos="1304"/>
        </w:tabs>
        <w:ind w:left="1304" w:hanging="453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1607"/>
        </w:tabs>
        <w:ind w:left="1588" w:hanging="341"/>
      </w:pPr>
      <w:rPr>
        <w:rFonts w:ascii="Symbol" w:hAnsi="Symbol" w:cs="Symbol"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15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567"/>
      </w:pPr>
      <w:rPr>
        <w:rFonts w:ascii="Times New Roman" w:hAnsi="Times New Roman" w:cs="Times New Roman" w:hint="default"/>
        <w:b w:val="0"/>
        <w:bCs/>
        <w:i w:val="0"/>
        <w:sz w:val="24"/>
        <w:szCs w:val="18"/>
      </w:rPr>
    </w:lvl>
    <w:lvl w:ilvl="1">
      <w:start w:val="1"/>
      <w:numFmt w:val="bullet"/>
      <w:lvlText w:val=""/>
      <w:lvlJc w:val="left"/>
      <w:pPr>
        <w:tabs>
          <w:tab w:val="num" w:pos="1304"/>
        </w:tabs>
        <w:ind w:left="1304" w:hanging="453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1607"/>
        </w:tabs>
        <w:ind w:left="1588" w:hanging="341"/>
      </w:pPr>
      <w:rPr>
        <w:rFonts w:ascii="Symbol" w:hAnsi="Symbol" w:cs="Symbol"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16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567"/>
      </w:pPr>
      <w:rPr>
        <w:rFonts w:ascii="Times New Roman" w:hAnsi="Times New Roman" w:cs="Times New Roman" w:hint="default"/>
        <w:b w:val="0"/>
        <w:bCs/>
        <w:i w:val="0"/>
        <w:sz w:val="24"/>
        <w:szCs w:val="18"/>
      </w:rPr>
    </w:lvl>
    <w:lvl w:ilvl="1">
      <w:start w:val="1"/>
      <w:numFmt w:val="bullet"/>
      <w:lvlText w:val=""/>
      <w:lvlJc w:val="left"/>
      <w:pPr>
        <w:tabs>
          <w:tab w:val="num" w:pos="1304"/>
        </w:tabs>
        <w:ind w:left="1304" w:hanging="453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1607"/>
        </w:tabs>
        <w:ind w:left="1588" w:hanging="341"/>
      </w:pPr>
      <w:rPr>
        <w:rFonts w:ascii="Symbol" w:hAnsi="Symbol" w:cs="Symbol"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17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567"/>
      </w:pPr>
      <w:rPr>
        <w:rFonts w:ascii="Times New Roman" w:hAnsi="Times New Roman" w:cs="Times New Roman" w:hint="default"/>
        <w:b w:val="0"/>
        <w:bCs/>
        <w:i w:val="0"/>
        <w:sz w:val="24"/>
        <w:szCs w:val="18"/>
      </w:rPr>
    </w:lvl>
    <w:lvl w:ilvl="1">
      <w:start w:val="1"/>
      <w:numFmt w:val="bullet"/>
      <w:lvlText w:val=""/>
      <w:lvlJc w:val="left"/>
      <w:pPr>
        <w:tabs>
          <w:tab w:val="num" w:pos="1304"/>
        </w:tabs>
        <w:ind w:left="1304" w:hanging="453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1607"/>
        </w:tabs>
        <w:ind w:left="1588" w:hanging="341"/>
      </w:pPr>
      <w:rPr>
        <w:rFonts w:ascii="Symbol" w:hAnsi="Symbol" w:cs="Symbol"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18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567"/>
      </w:pPr>
      <w:rPr>
        <w:rFonts w:ascii="Times New Roman" w:hAnsi="Times New Roman" w:cs="Times New Roman" w:hint="default"/>
        <w:b w:val="0"/>
        <w:bCs/>
        <w:i w:val="0"/>
        <w:sz w:val="24"/>
        <w:szCs w:val="18"/>
      </w:rPr>
    </w:lvl>
    <w:lvl w:ilvl="1">
      <w:start w:val="1"/>
      <w:numFmt w:val="bullet"/>
      <w:lvlText w:val=""/>
      <w:lvlJc w:val="left"/>
      <w:pPr>
        <w:tabs>
          <w:tab w:val="num" w:pos="1304"/>
        </w:tabs>
        <w:ind w:left="1304" w:hanging="453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1607"/>
        </w:tabs>
        <w:ind w:left="1588" w:hanging="341"/>
      </w:pPr>
      <w:rPr>
        <w:rFonts w:ascii="Symbol" w:hAnsi="Symbol" w:cs="Symbol"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19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567"/>
      </w:pPr>
      <w:rPr>
        <w:rFonts w:ascii="Times New Roman" w:hAnsi="Times New Roman" w:cs="Times New Roman" w:hint="default"/>
        <w:b w:val="0"/>
        <w:bCs/>
        <w:i w:val="0"/>
        <w:sz w:val="24"/>
        <w:szCs w:val="18"/>
      </w:rPr>
    </w:lvl>
    <w:lvl w:ilvl="1">
      <w:start w:val="1"/>
      <w:numFmt w:val="bullet"/>
      <w:lvlText w:val=""/>
      <w:lvlJc w:val="left"/>
      <w:pPr>
        <w:tabs>
          <w:tab w:val="num" w:pos="1304"/>
        </w:tabs>
        <w:ind w:left="1304" w:hanging="453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1607"/>
        </w:tabs>
        <w:ind w:left="1588" w:hanging="341"/>
      </w:pPr>
      <w:rPr>
        <w:rFonts w:ascii="Symbol" w:hAnsi="Symbol" w:cs="Symbol"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20">
    <w:nsid w:val="0000001D"/>
    <w:multiLevelType w:val="multi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567"/>
      </w:pPr>
      <w:rPr>
        <w:rFonts w:ascii="Times New Roman" w:hAnsi="Times New Roman" w:cs="Times New Roman" w:hint="default"/>
        <w:b w:val="0"/>
        <w:bCs/>
        <w:i w:val="0"/>
        <w:sz w:val="24"/>
        <w:szCs w:val="18"/>
      </w:rPr>
    </w:lvl>
    <w:lvl w:ilvl="1">
      <w:start w:val="1"/>
      <w:numFmt w:val="bullet"/>
      <w:lvlText w:val=""/>
      <w:lvlJc w:val="left"/>
      <w:pPr>
        <w:tabs>
          <w:tab w:val="num" w:pos="1304"/>
        </w:tabs>
        <w:ind w:left="1304" w:hanging="453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1607"/>
        </w:tabs>
        <w:ind w:left="1588" w:hanging="341"/>
      </w:pPr>
      <w:rPr>
        <w:rFonts w:ascii="Symbol" w:hAnsi="Symbol" w:cs="Symbol"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21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567"/>
      </w:pPr>
      <w:rPr>
        <w:rFonts w:ascii="Times New Roman" w:hAnsi="Times New Roman" w:cs="Times New Roman" w:hint="default"/>
        <w:b w:val="0"/>
        <w:bCs/>
        <w:i w:val="0"/>
        <w:sz w:val="24"/>
        <w:szCs w:val="18"/>
      </w:rPr>
    </w:lvl>
    <w:lvl w:ilvl="1">
      <w:start w:val="1"/>
      <w:numFmt w:val="bullet"/>
      <w:lvlText w:val=""/>
      <w:lvlJc w:val="left"/>
      <w:pPr>
        <w:tabs>
          <w:tab w:val="num" w:pos="1304"/>
        </w:tabs>
        <w:ind w:left="1304" w:hanging="453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1607"/>
        </w:tabs>
        <w:ind w:left="1588" w:hanging="341"/>
      </w:pPr>
      <w:rPr>
        <w:rFonts w:ascii="Symbol" w:hAnsi="Symbol" w:cs="Symbol"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22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567"/>
      </w:pPr>
      <w:rPr>
        <w:rFonts w:ascii="Times New Roman" w:hAnsi="Times New Roman" w:cs="Times New Roman" w:hint="default"/>
        <w:b w:val="0"/>
        <w:bCs/>
        <w:i w:val="0"/>
        <w:sz w:val="24"/>
        <w:szCs w:val="18"/>
      </w:rPr>
    </w:lvl>
    <w:lvl w:ilvl="1">
      <w:start w:val="1"/>
      <w:numFmt w:val="bullet"/>
      <w:lvlText w:val=""/>
      <w:lvlJc w:val="left"/>
      <w:pPr>
        <w:tabs>
          <w:tab w:val="num" w:pos="1304"/>
        </w:tabs>
        <w:ind w:left="1304" w:hanging="453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1607"/>
        </w:tabs>
        <w:ind w:left="1588" w:hanging="341"/>
      </w:pPr>
      <w:rPr>
        <w:rFonts w:ascii="Symbol" w:hAnsi="Symbol" w:cs="Symbol"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23">
    <w:nsid w:val="00000022"/>
    <w:multiLevelType w:val="multi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567"/>
      </w:pPr>
      <w:rPr>
        <w:rFonts w:ascii="Times New Roman" w:hAnsi="Times New Roman" w:cs="Times New Roman" w:hint="default"/>
        <w:b w:val="0"/>
        <w:bCs/>
        <w:i w:val="0"/>
        <w:sz w:val="24"/>
        <w:szCs w:val="18"/>
      </w:rPr>
    </w:lvl>
    <w:lvl w:ilvl="1">
      <w:start w:val="1"/>
      <w:numFmt w:val="bullet"/>
      <w:lvlText w:val=""/>
      <w:lvlJc w:val="left"/>
      <w:pPr>
        <w:tabs>
          <w:tab w:val="num" w:pos="1304"/>
        </w:tabs>
        <w:ind w:left="1304" w:hanging="453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1607"/>
        </w:tabs>
        <w:ind w:left="1588" w:hanging="341"/>
      </w:pPr>
      <w:rPr>
        <w:rFonts w:ascii="Symbol" w:hAnsi="Symbol" w:cs="Symbol"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24">
    <w:nsid w:val="00000023"/>
    <w:multiLevelType w:val="multilevel"/>
    <w:tmpl w:val="00000023"/>
    <w:name w:val="WW8Num35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567"/>
      </w:pPr>
      <w:rPr>
        <w:rFonts w:ascii="Times New Roman" w:hAnsi="Times New Roman" w:cs="Times New Roman" w:hint="default"/>
        <w:b w:val="0"/>
        <w:bCs/>
        <w:i w:val="0"/>
        <w:sz w:val="24"/>
        <w:szCs w:val="18"/>
      </w:rPr>
    </w:lvl>
    <w:lvl w:ilvl="1">
      <w:start w:val="1"/>
      <w:numFmt w:val="bullet"/>
      <w:lvlText w:val=""/>
      <w:lvlJc w:val="left"/>
      <w:pPr>
        <w:tabs>
          <w:tab w:val="num" w:pos="1304"/>
        </w:tabs>
        <w:ind w:left="1304" w:hanging="453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1607"/>
        </w:tabs>
        <w:ind w:left="1588" w:hanging="341"/>
      </w:pPr>
      <w:rPr>
        <w:rFonts w:ascii="Symbol" w:hAnsi="Symbol" w:cs="Symbol"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25">
    <w:nsid w:val="00000025"/>
    <w:multiLevelType w:val="multi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567"/>
      </w:pPr>
      <w:rPr>
        <w:rFonts w:ascii="Times New Roman" w:hAnsi="Times New Roman" w:cs="Times New Roman" w:hint="default"/>
        <w:b w:val="0"/>
        <w:bCs/>
        <w:i w:val="0"/>
        <w:sz w:val="24"/>
        <w:szCs w:val="18"/>
      </w:rPr>
    </w:lvl>
    <w:lvl w:ilvl="1">
      <w:start w:val="1"/>
      <w:numFmt w:val="bullet"/>
      <w:lvlText w:val=""/>
      <w:lvlJc w:val="left"/>
      <w:pPr>
        <w:tabs>
          <w:tab w:val="num" w:pos="1304"/>
        </w:tabs>
        <w:ind w:left="1304" w:hanging="453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1607"/>
        </w:tabs>
        <w:ind w:left="1588" w:hanging="341"/>
      </w:pPr>
      <w:rPr>
        <w:rFonts w:ascii="Symbol" w:hAnsi="Symbol" w:cs="Symbol"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26">
    <w:nsid w:val="00000026"/>
    <w:multiLevelType w:val="multi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567"/>
      </w:pPr>
      <w:rPr>
        <w:rFonts w:ascii="Times New Roman" w:hAnsi="Times New Roman" w:cs="Times New Roman" w:hint="default"/>
        <w:b w:val="0"/>
        <w:bCs/>
        <w:i w:val="0"/>
        <w:sz w:val="24"/>
        <w:szCs w:val="18"/>
      </w:rPr>
    </w:lvl>
    <w:lvl w:ilvl="1">
      <w:start w:val="1"/>
      <w:numFmt w:val="bullet"/>
      <w:lvlText w:val=""/>
      <w:lvlJc w:val="left"/>
      <w:pPr>
        <w:tabs>
          <w:tab w:val="num" w:pos="1304"/>
        </w:tabs>
        <w:ind w:left="1304" w:hanging="453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1607"/>
        </w:tabs>
        <w:ind w:left="1588" w:hanging="341"/>
      </w:pPr>
      <w:rPr>
        <w:rFonts w:ascii="Symbol" w:hAnsi="Symbol" w:cs="Symbol"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27">
    <w:nsid w:val="00000027"/>
    <w:multiLevelType w:val="multilevel"/>
    <w:tmpl w:val="00000027"/>
    <w:name w:val="WW8Num39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567"/>
      </w:pPr>
      <w:rPr>
        <w:rFonts w:ascii="Times New Roman" w:hAnsi="Times New Roman" w:cs="Times New Roman" w:hint="default"/>
        <w:b w:val="0"/>
        <w:bCs/>
        <w:i w:val="0"/>
        <w:sz w:val="24"/>
        <w:szCs w:val="18"/>
      </w:rPr>
    </w:lvl>
    <w:lvl w:ilvl="1">
      <w:start w:val="1"/>
      <w:numFmt w:val="bullet"/>
      <w:lvlText w:val=""/>
      <w:lvlJc w:val="left"/>
      <w:pPr>
        <w:tabs>
          <w:tab w:val="num" w:pos="1304"/>
        </w:tabs>
        <w:ind w:left="1304" w:hanging="453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1607"/>
        </w:tabs>
        <w:ind w:left="1588" w:hanging="341"/>
      </w:pPr>
      <w:rPr>
        <w:rFonts w:ascii="Symbol" w:hAnsi="Symbol" w:cs="Symbol"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28">
    <w:nsid w:val="00000028"/>
    <w:multiLevelType w:val="multilevel"/>
    <w:tmpl w:val="00000028"/>
    <w:name w:val="WW8Num40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567"/>
      </w:pPr>
      <w:rPr>
        <w:rFonts w:ascii="Times New Roman" w:hAnsi="Times New Roman" w:cs="Times New Roman" w:hint="default"/>
        <w:b w:val="0"/>
        <w:bCs/>
        <w:i w:val="0"/>
        <w:sz w:val="24"/>
        <w:szCs w:val="18"/>
      </w:rPr>
    </w:lvl>
    <w:lvl w:ilvl="1">
      <w:start w:val="1"/>
      <w:numFmt w:val="bullet"/>
      <w:lvlText w:val=""/>
      <w:lvlJc w:val="left"/>
      <w:pPr>
        <w:tabs>
          <w:tab w:val="num" w:pos="1304"/>
        </w:tabs>
        <w:ind w:left="1304" w:hanging="453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1607"/>
        </w:tabs>
        <w:ind w:left="1588" w:hanging="341"/>
      </w:pPr>
      <w:rPr>
        <w:rFonts w:ascii="Symbol" w:hAnsi="Symbol" w:cs="Symbol"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29">
    <w:nsid w:val="00000029"/>
    <w:multiLevelType w:val="multi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567"/>
      </w:pPr>
      <w:rPr>
        <w:rFonts w:ascii="Times New Roman" w:hAnsi="Times New Roman" w:cs="Times New Roman" w:hint="default"/>
        <w:b w:val="0"/>
        <w:bCs/>
        <w:i w:val="0"/>
        <w:sz w:val="24"/>
        <w:szCs w:val="18"/>
      </w:rPr>
    </w:lvl>
    <w:lvl w:ilvl="1">
      <w:start w:val="1"/>
      <w:numFmt w:val="bullet"/>
      <w:lvlText w:val=""/>
      <w:lvlJc w:val="left"/>
      <w:pPr>
        <w:tabs>
          <w:tab w:val="num" w:pos="1304"/>
        </w:tabs>
        <w:ind w:left="1304" w:hanging="453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1607"/>
        </w:tabs>
        <w:ind w:left="1588" w:hanging="341"/>
      </w:pPr>
      <w:rPr>
        <w:rFonts w:ascii="Symbol" w:hAnsi="Symbol" w:cs="Symbol"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30">
    <w:nsid w:val="0000002A"/>
    <w:multiLevelType w:val="multilevel"/>
    <w:tmpl w:val="0000002A"/>
    <w:name w:val="WW8Num42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567"/>
      </w:pPr>
      <w:rPr>
        <w:rFonts w:ascii="Times New Roman" w:hAnsi="Times New Roman" w:cs="Times New Roman" w:hint="default"/>
        <w:b w:val="0"/>
        <w:bCs/>
        <w:i w:val="0"/>
        <w:sz w:val="24"/>
        <w:szCs w:val="18"/>
      </w:rPr>
    </w:lvl>
    <w:lvl w:ilvl="1">
      <w:start w:val="1"/>
      <w:numFmt w:val="bullet"/>
      <w:lvlText w:val=""/>
      <w:lvlJc w:val="left"/>
      <w:pPr>
        <w:tabs>
          <w:tab w:val="num" w:pos="1304"/>
        </w:tabs>
        <w:ind w:left="1304" w:hanging="453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1607"/>
        </w:tabs>
        <w:ind w:left="1588" w:hanging="341"/>
      </w:pPr>
      <w:rPr>
        <w:rFonts w:ascii="Symbol" w:hAnsi="Symbol" w:cs="Symbol"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6"/>
  </w:num>
  <w:num w:numId="6">
    <w:abstractNumId w:val="7"/>
  </w:num>
  <w:num w:numId="7">
    <w:abstractNumId w:val="8"/>
  </w:num>
  <w:num w:numId="8">
    <w:abstractNumId w:val="9"/>
  </w:num>
  <w:num w:numId="9">
    <w:abstractNumId w:val="10"/>
  </w:num>
  <w:num w:numId="10">
    <w:abstractNumId w:val="11"/>
  </w:num>
  <w:num w:numId="11">
    <w:abstractNumId w:val="3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3695C"/>
    <w:rsid w:val="000D4995"/>
    <w:rsid w:val="000F73F9"/>
    <w:rsid w:val="00205F2C"/>
    <w:rsid w:val="00207E77"/>
    <w:rsid w:val="00232D76"/>
    <w:rsid w:val="0026360F"/>
    <w:rsid w:val="00287831"/>
    <w:rsid w:val="002B11EA"/>
    <w:rsid w:val="002C41C8"/>
    <w:rsid w:val="003F1DDE"/>
    <w:rsid w:val="00446353"/>
    <w:rsid w:val="005038A1"/>
    <w:rsid w:val="005054C1"/>
    <w:rsid w:val="00505EE3"/>
    <w:rsid w:val="00507F40"/>
    <w:rsid w:val="005154C9"/>
    <w:rsid w:val="0063695C"/>
    <w:rsid w:val="00682FDC"/>
    <w:rsid w:val="008C6A41"/>
    <w:rsid w:val="00A31020"/>
    <w:rsid w:val="00A54367"/>
    <w:rsid w:val="00B00E1F"/>
    <w:rsid w:val="00B1451E"/>
    <w:rsid w:val="00B7273F"/>
    <w:rsid w:val="00C43884"/>
    <w:rsid w:val="00CB2829"/>
    <w:rsid w:val="00CF2BD0"/>
    <w:rsid w:val="00D2366C"/>
    <w:rsid w:val="00DF25BF"/>
    <w:rsid w:val="00E4728D"/>
    <w:rsid w:val="00EC55DF"/>
    <w:rsid w:val="00F60699"/>
    <w:rsid w:val="00FF5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6A4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4635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63695C"/>
    <w:pPr>
      <w:keepNext/>
      <w:tabs>
        <w:tab w:val="num" w:pos="794"/>
      </w:tabs>
      <w:spacing w:before="120" w:after="120"/>
      <w:ind w:left="794" w:hanging="567"/>
      <w:jc w:val="center"/>
      <w:outlineLvl w:val="1"/>
    </w:pPr>
    <w:rPr>
      <w:b/>
      <w:bCs/>
      <w:i/>
      <w:i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63695C"/>
    <w:rPr>
      <w:rFonts w:ascii="Times New Roman" w:eastAsia="Times New Roman" w:hAnsi="Times New Roman" w:cs="Times New Roman"/>
      <w:b/>
      <w:bCs/>
      <w:i/>
      <w:iCs/>
      <w:sz w:val="24"/>
      <w:szCs w:val="28"/>
      <w:lang w:eastAsia="zh-CN"/>
    </w:rPr>
  </w:style>
  <w:style w:type="character" w:customStyle="1" w:styleId="Poradnik1Znak">
    <w:name w:val="Poradnik 1 Znak"/>
    <w:rsid w:val="0063695C"/>
    <w:rPr>
      <w:rFonts w:ascii="Arial" w:hAnsi="Arial" w:cs="Arial"/>
      <w:b/>
      <w:color w:val="000080"/>
      <w:sz w:val="28"/>
      <w:szCs w:val="24"/>
      <w:lang w:val="pl-PL" w:bidi="ar-SA"/>
    </w:rPr>
  </w:style>
  <w:style w:type="paragraph" w:styleId="Tekstpodstawowy">
    <w:name w:val="Body Text"/>
    <w:basedOn w:val="Normalny"/>
    <w:link w:val="TekstpodstawowyZnak"/>
    <w:rsid w:val="0063695C"/>
    <w:pPr>
      <w:tabs>
        <w:tab w:val="num" w:pos="720"/>
      </w:tabs>
      <w:ind w:left="720" w:hanging="360"/>
    </w:pPr>
    <w:rPr>
      <w:rFonts w:eastAsia="Arial Unicode MS" w:cs="Arial Unicode MS"/>
      <w:color w:val="000000"/>
    </w:rPr>
  </w:style>
  <w:style w:type="character" w:customStyle="1" w:styleId="TekstpodstawowyZnak">
    <w:name w:val="Tekst podstawowy Znak"/>
    <w:basedOn w:val="Domylnaczcionkaakapitu"/>
    <w:link w:val="Tekstpodstawowy"/>
    <w:rsid w:val="0063695C"/>
    <w:rPr>
      <w:rFonts w:ascii="Times New Roman" w:eastAsia="Arial Unicode MS" w:hAnsi="Times New Roman" w:cs="Arial Unicode MS"/>
      <w:color w:val="000000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207E77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4463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customStyle="1" w:styleId="Tekstpodstawowy31">
    <w:name w:val="Tekst podstawowy 31"/>
    <w:basedOn w:val="Normalny"/>
    <w:rsid w:val="00446353"/>
    <w:pPr>
      <w:spacing w:line="360" w:lineRule="auto"/>
    </w:pPr>
    <w:rPr>
      <w:b/>
      <w:bCs/>
    </w:rPr>
  </w:style>
  <w:style w:type="paragraph" w:customStyle="1" w:styleId="Poradnik1">
    <w:name w:val="Poradnik 1"/>
    <w:basedOn w:val="Normalny"/>
    <w:rsid w:val="00446353"/>
    <w:pPr>
      <w:numPr>
        <w:numId w:val="5"/>
      </w:numPr>
    </w:pPr>
    <w:rPr>
      <w:rFonts w:ascii="Arial" w:hAnsi="Arial" w:cs="Arial"/>
      <w:b/>
      <w:color w:val="000080"/>
      <w:sz w:val="28"/>
    </w:rPr>
  </w:style>
  <w:style w:type="paragraph" w:customStyle="1" w:styleId="Tekstpodstawowywcity31">
    <w:name w:val="Tekst podstawowy wcięty 31"/>
    <w:basedOn w:val="Normalny"/>
    <w:rsid w:val="00446353"/>
    <w:pPr>
      <w:autoSpaceDE w:val="0"/>
      <w:ind w:left="360"/>
    </w:pPr>
  </w:style>
  <w:style w:type="character" w:styleId="Numerstrony">
    <w:name w:val="page number"/>
    <w:basedOn w:val="Domylnaczcionkaakapitu"/>
    <w:rsid w:val="002878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crossover</dc:creator>
  <cp:keywords/>
  <dc:description/>
  <cp:lastModifiedBy>crossover</cp:lastModifiedBy>
  <cp:revision>2</cp:revision>
  <dcterms:created xsi:type="dcterms:W3CDTF">2019-01-25T09:03:00Z</dcterms:created>
  <dcterms:modified xsi:type="dcterms:W3CDTF">2019-01-25T09:03:00Z</dcterms:modified>
</cp:coreProperties>
</file>